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304CD" w:rsidRDefault="003304CD">
      <w:pPr>
        <w:rPr>
          <w:rFonts w:ascii="Arial" w:hAnsi="Arial" w:cs="Arial"/>
          <w:b/>
          <w:sz w:val="24"/>
          <w:szCs w:val="24"/>
        </w:rPr>
      </w:pPr>
      <w:r>
        <w:rPr>
          <w:rFonts w:ascii="Arial" w:hAnsi="Arial" w:cs="Arial"/>
          <w:b/>
          <w:sz w:val="24"/>
          <w:szCs w:val="24"/>
        </w:rPr>
        <w:t>Antrag</w:t>
      </w:r>
    </w:p>
    <w:p w:rsidR="003304CD" w:rsidRDefault="003304CD" w:rsidP="00E3267C">
      <w:pPr>
        <w:tabs>
          <w:tab w:val="right" w:pos="9637"/>
        </w:tabs>
        <w:rPr>
          <w:rFonts w:ascii="Arial" w:hAnsi="Arial" w:cs="Arial"/>
          <w:b/>
          <w:sz w:val="28"/>
          <w:szCs w:val="28"/>
        </w:rPr>
      </w:pPr>
      <w:r>
        <w:rPr>
          <w:rFonts w:ascii="Arial" w:hAnsi="Arial" w:cs="Arial"/>
          <w:b/>
          <w:sz w:val="24"/>
          <w:szCs w:val="24"/>
        </w:rPr>
        <w:t>auf Erstattung d</w:t>
      </w:r>
      <w:r w:rsidR="00253BCE">
        <w:rPr>
          <w:rFonts w:ascii="Arial" w:hAnsi="Arial" w:cs="Arial"/>
          <w:b/>
          <w:sz w:val="24"/>
          <w:szCs w:val="24"/>
        </w:rPr>
        <w:t>e</w:t>
      </w:r>
      <w:r w:rsidR="00E3267C">
        <w:rPr>
          <w:rFonts w:ascii="Arial" w:hAnsi="Arial" w:cs="Arial"/>
          <w:b/>
          <w:sz w:val="24"/>
          <w:szCs w:val="24"/>
        </w:rPr>
        <w:t>r</w:t>
      </w:r>
      <w:r w:rsidR="00253BCE">
        <w:rPr>
          <w:rFonts w:ascii="Arial" w:hAnsi="Arial" w:cs="Arial"/>
          <w:b/>
          <w:sz w:val="24"/>
          <w:szCs w:val="24"/>
        </w:rPr>
        <w:t xml:space="preserve"> </w:t>
      </w:r>
      <w:r w:rsidR="00E3267C">
        <w:rPr>
          <w:rFonts w:ascii="Arial" w:hAnsi="Arial" w:cs="Arial"/>
          <w:b/>
          <w:sz w:val="24"/>
          <w:szCs w:val="24"/>
        </w:rPr>
        <w:t>Kosten</w:t>
      </w:r>
      <w:r w:rsidR="002A4C16">
        <w:rPr>
          <w:rFonts w:ascii="Arial" w:hAnsi="Arial" w:cs="Arial"/>
          <w:b/>
          <w:sz w:val="24"/>
          <w:szCs w:val="24"/>
        </w:rPr>
        <w:t xml:space="preserve"> für die</w:t>
      </w:r>
      <w:r w:rsidR="00E3267C">
        <w:rPr>
          <w:rFonts w:ascii="Arial" w:hAnsi="Arial" w:cs="Arial"/>
          <w:b/>
          <w:sz w:val="24"/>
          <w:szCs w:val="24"/>
        </w:rPr>
        <w:t xml:space="preserve"> </w:t>
      </w:r>
      <w:r w:rsidR="00E3267C" w:rsidRPr="002A4C16">
        <w:rPr>
          <w:rFonts w:ascii="Arial" w:hAnsi="Arial" w:cs="Arial"/>
          <w:b/>
          <w:sz w:val="36"/>
          <w:szCs w:val="36"/>
        </w:rPr>
        <w:t>Ferienbetreuung</w:t>
      </w:r>
      <w:r w:rsidR="00253BCE">
        <w:rPr>
          <w:rFonts w:ascii="Arial" w:hAnsi="Arial" w:cs="Arial"/>
          <w:b/>
          <w:sz w:val="24"/>
          <w:szCs w:val="24"/>
        </w:rPr>
        <w:tab/>
      </w:r>
      <w:r w:rsidR="002973CE">
        <w:rPr>
          <w:rFonts w:ascii="Arial" w:hAnsi="Arial" w:cs="Arial"/>
          <w:b/>
          <w:sz w:val="24"/>
          <w:szCs w:val="24"/>
        </w:rPr>
        <w:t xml:space="preserve"> Herbst</w:t>
      </w:r>
      <w:r w:rsidR="00E3267C">
        <w:rPr>
          <w:rFonts w:ascii="Arial" w:hAnsi="Arial" w:cs="Arial"/>
          <w:b/>
          <w:sz w:val="24"/>
          <w:szCs w:val="24"/>
        </w:rPr>
        <w:t xml:space="preserve"> </w:t>
      </w:r>
      <w:r w:rsidR="002973CE">
        <w:rPr>
          <w:rFonts w:ascii="Arial" w:hAnsi="Arial" w:cs="Arial"/>
          <w:b/>
          <w:sz w:val="28"/>
          <w:szCs w:val="28"/>
        </w:rPr>
        <w:t>2012</w:t>
      </w:r>
    </w:p>
    <w:p w:rsidR="003304CD" w:rsidRDefault="003304CD">
      <w:pPr>
        <w:rPr>
          <w:rFonts w:ascii="Arial" w:hAnsi="Arial" w:cs="Arial"/>
          <w:b/>
          <w:sz w:val="24"/>
          <w:szCs w:val="24"/>
        </w:rPr>
      </w:pPr>
    </w:p>
    <w:p w:rsidR="003304CD" w:rsidRDefault="003304CD">
      <w:pPr>
        <w:rPr>
          <w:rFonts w:ascii="Arial" w:hAnsi="Arial" w:cs="Arial"/>
          <w:b/>
          <w:sz w:val="24"/>
          <w:szCs w:val="24"/>
        </w:rPr>
      </w:pPr>
    </w:p>
    <w:p w:rsidR="003304CD" w:rsidRDefault="00294087">
      <w:pPr>
        <w:rPr>
          <w:rFonts w:ascii="Arial" w:hAnsi="Arial" w:cs="Arial"/>
          <w:sz w:val="24"/>
          <w:szCs w:val="24"/>
        </w:rPr>
      </w:pPr>
      <w:r w:rsidRPr="00294087">
        <w:pict>
          <v:shapetype id="_x0000_t202" coordsize="21600,21600" o:spt="202" path="m,l,21600r21600,l21600,xe">
            <v:stroke joinstyle="miter"/>
            <v:path gradientshapeok="t" o:connecttype="rect"/>
          </v:shapetype>
          <v:shape id="_x0000_s1026" type="#_x0000_t202" style="position:absolute;margin-left:251.95pt;margin-top:10.15pt;width:233.6pt;height:74.3pt;z-index:251656192;mso-wrap-distance-left:9.05pt;mso-wrap-distance-right:9.05pt" fillcolor="#e6e6e6" strokecolor="#ccf" strokeweight=".5pt">
            <v:fill color2="#191919"/>
            <v:stroke color2="#330"/>
            <v:textbox inset="7.45pt,3.85pt,7.45pt,3.85pt">
              <w:txbxContent>
                <w:p w:rsidR="00823506" w:rsidRDefault="00823506">
                  <w:pPr>
                    <w:rPr>
                      <w:rFonts w:ascii="Courier New" w:hAnsi="Courier New"/>
                      <w:b/>
                      <w:bCs/>
                      <w:sz w:val="32"/>
                      <w:szCs w:val="32"/>
                    </w:rPr>
                  </w:pPr>
                  <w:r>
                    <w:rPr>
                      <w:rFonts w:ascii="Courier New" w:hAnsi="Courier New"/>
                      <w:b/>
                      <w:bCs/>
                      <w:sz w:val="32"/>
                      <w:szCs w:val="32"/>
                    </w:rPr>
                    <w:t>Achtung Frist!</w:t>
                  </w:r>
                </w:p>
                <w:p w:rsidR="00823506" w:rsidRDefault="00823506">
                  <w:pPr>
                    <w:rPr>
                      <w:rFonts w:ascii="Courier New" w:hAnsi="Courier New"/>
                      <w:b/>
                      <w:bCs/>
                      <w:sz w:val="32"/>
                      <w:szCs w:val="32"/>
                    </w:rPr>
                  </w:pPr>
                  <w:r>
                    <w:rPr>
                      <w:rFonts w:ascii="Courier New" w:hAnsi="Courier New"/>
                      <w:b/>
                      <w:bCs/>
                      <w:sz w:val="24"/>
                      <w:szCs w:val="24"/>
                    </w:rPr>
                    <w:t xml:space="preserve">Der Ablauf der Antragsfrist für alle AntragsstellerInnen ist der </w:t>
                  </w:r>
                  <w:r>
                    <w:rPr>
                      <w:rFonts w:ascii="Courier New" w:hAnsi="Courier New"/>
                      <w:b/>
                      <w:bCs/>
                      <w:sz w:val="32"/>
                      <w:szCs w:val="32"/>
                    </w:rPr>
                    <w:t>08.10.2012</w:t>
                  </w:r>
                </w:p>
              </w:txbxContent>
            </v:textbox>
          </v:shape>
        </w:pict>
      </w:r>
      <w:r w:rsidR="003304CD">
        <w:rPr>
          <w:rFonts w:ascii="Arial" w:hAnsi="Arial" w:cs="Arial"/>
          <w:sz w:val="24"/>
          <w:szCs w:val="24"/>
        </w:rPr>
        <w:t>An den</w:t>
      </w:r>
    </w:p>
    <w:p w:rsidR="003304CD" w:rsidRDefault="003304CD">
      <w:pPr>
        <w:rPr>
          <w:rFonts w:ascii="Arial" w:hAnsi="Arial" w:cs="Arial"/>
          <w:sz w:val="24"/>
          <w:szCs w:val="24"/>
        </w:rPr>
      </w:pPr>
      <w:r>
        <w:rPr>
          <w:rFonts w:ascii="Arial" w:hAnsi="Arial" w:cs="Arial"/>
          <w:sz w:val="24"/>
          <w:szCs w:val="24"/>
        </w:rPr>
        <w:t>AStA der Universität Siegen</w:t>
      </w:r>
    </w:p>
    <w:p w:rsidR="003304CD" w:rsidRDefault="003304CD">
      <w:pPr>
        <w:rPr>
          <w:rFonts w:ascii="Arial" w:hAnsi="Arial" w:cs="Arial"/>
          <w:sz w:val="24"/>
          <w:szCs w:val="24"/>
        </w:rPr>
      </w:pPr>
      <w:r>
        <w:rPr>
          <w:rFonts w:ascii="Arial" w:hAnsi="Arial" w:cs="Arial"/>
          <w:sz w:val="24"/>
          <w:szCs w:val="24"/>
        </w:rPr>
        <w:t>- Sozialreferat/Härtefälle -</w:t>
      </w:r>
    </w:p>
    <w:p w:rsidR="003304CD" w:rsidRDefault="003304CD">
      <w:pPr>
        <w:rPr>
          <w:rFonts w:ascii="Arial" w:hAnsi="Arial" w:cs="Arial"/>
          <w:sz w:val="24"/>
          <w:szCs w:val="24"/>
        </w:rPr>
      </w:pPr>
      <w:r>
        <w:rPr>
          <w:rFonts w:ascii="Arial" w:hAnsi="Arial" w:cs="Arial"/>
          <w:sz w:val="24"/>
          <w:szCs w:val="24"/>
        </w:rPr>
        <w:t>Adolf-Reichwein-Straße 2</w:t>
      </w:r>
    </w:p>
    <w:p w:rsidR="003304CD" w:rsidRDefault="003304CD">
      <w:pPr>
        <w:rPr>
          <w:rFonts w:ascii="Arial" w:hAnsi="Arial" w:cs="Arial"/>
          <w:sz w:val="24"/>
          <w:szCs w:val="24"/>
        </w:rPr>
      </w:pPr>
    </w:p>
    <w:p w:rsidR="003304CD" w:rsidRDefault="003304CD">
      <w:pPr>
        <w:rPr>
          <w:rFonts w:ascii="Arial" w:hAnsi="Arial" w:cs="Arial"/>
          <w:sz w:val="24"/>
          <w:szCs w:val="24"/>
        </w:rPr>
      </w:pPr>
      <w:r>
        <w:rPr>
          <w:rFonts w:ascii="Arial" w:hAnsi="Arial" w:cs="Arial"/>
          <w:sz w:val="24"/>
          <w:szCs w:val="24"/>
        </w:rPr>
        <w:t>57068 Siegen</w:t>
      </w:r>
    </w:p>
    <w:p w:rsidR="003304CD" w:rsidRDefault="0076075E">
      <w:pPr>
        <w:rPr>
          <w:rFonts w:ascii="Arial" w:hAnsi="Arial" w:cs="Arial"/>
          <w:sz w:val="24"/>
          <w:szCs w:val="24"/>
        </w:rPr>
      </w:pPr>
      <w:r w:rsidRPr="00294087">
        <w:pict>
          <v:shape id="_x0000_s1029" type="#_x0000_t202" style="position:absolute;margin-left:.65pt;margin-top:11.4pt;width:489.5pt;height:112.6pt;z-index:251659264;mso-wrap-distance-left:9.05pt;mso-wrap-distance-right:9.05pt" fillcolor="#ddd" strokeweight="1pt">
            <v:fill color2="#222"/>
            <v:textbox style="mso-next-textbox:#_x0000_s1029" inset="7.7pt,4.1pt,7.7pt,4.1pt">
              <w:txbxContent>
                <w:p w:rsidR="00823506" w:rsidRDefault="00823506">
                  <w:pPr>
                    <w:tabs>
                      <w:tab w:val="left" w:pos="1134"/>
                      <w:tab w:val="left" w:leader="underscore" w:pos="5670"/>
                      <w:tab w:val="left" w:pos="6804"/>
                      <w:tab w:val="left" w:leader="underscore" w:pos="8505"/>
                    </w:tabs>
                    <w:rPr>
                      <w:rFonts w:ascii="Arial" w:hAnsi="Arial"/>
                      <w:color w:val="C0C0C0"/>
                    </w:rPr>
                  </w:pPr>
                </w:p>
                <w:p w:rsidR="00823506" w:rsidRDefault="00823506">
                  <w:pPr>
                    <w:tabs>
                      <w:tab w:val="left" w:pos="1134"/>
                      <w:tab w:val="left" w:leader="underscore" w:pos="5670"/>
                      <w:tab w:val="left" w:pos="6804"/>
                      <w:tab w:val="left" w:leader="underscore" w:pos="8931"/>
                    </w:tabs>
                    <w:rPr>
                      <w:rFonts w:ascii="Arial" w:hAnsi="Arial"/>
                    </w:rPr>
                  </w:pPr>
                  <w:r>
                    <w:rPr>
                      <w:rFonts w:ascii="Arial" w:hAnsi="Arial"/>
                    </w:rPr>
                    <w:t>Vorname:</w:t>
                  </w:r>
                  <w:r>
                    <w:rPr>
                      <w:rFonts w:ascii="Arial" w:hAnsi="Arial"/>
                    </w:rPr>
                    <w:tab/>
                  </w:r>
                  <w:r>
                    <w:rPr>
                      <w:rFonts w:ascii="Arial" w:hAnsi="Arial"/>
                    </w:rPr>
                    <w:tab/>
                    <w:t>Matrikelnr.:</w:t>
                  </w:r>
                  <w:r>
                    <w:rPr>
                      <w:rFonts w:ascii="Arial" w:hAnsi="Arial"/>
                    </w:rPr>
                    <w:tab/>
                  </w:r>
                  <w:r>
                    <w:rPr>
                      <w:rFonts w:ascii="Arial" w:hAnsi="Arial"/>
                    </w:rPr>
                    <w:tab/>
                  </w:r>
                </w:p>
                <w:p w:rsidR="00823506" w:rsidRDefault="00823506">
                  <w:pPr>
                    <w:tabs>
                      <w:tab w:val="left" w:pos="1134"/>
                      <w:tab w:val="left" w:leader="underscore" w:pos="5670"/>
                      <w:tab w:val="left" w:pos="6804"/>
                      <w:tab w:val="left" w:leader="underscore" w:pos="8931"/>
                    </w:tabs>
                    <w:rPr>
                      <w:rFonts w:ascii="Arial" w:hAnsi="Arial"/>
                    </w:rPr>
                  </w:pPr>
                </w:p>
                <w:p w:rsidR="00823506" w:rsidRDefault="00823506">
                  <w:pPr>
                    <w:tabs>
                      <w:tab w:val="left" w:pos="1134"/>
                      <w:tab w:val="left" w:leader="underscore" w:pos="5670"/>
                      <w:tab w:val="left" w:pos="6804"/>
                      <w:tab w:val="left" w:leader="underscore" w:pos="8931"/>
                    </w:tabs>
                    <w:rPr>
                      <w:rFonts w:ascii="Arial" w:hAnsi="Arial"/>
                    </w:rPr>
                  </w:pPr>
                  <w:r>
                    <w:rPr>
                      <w:rFonts w:ascii="Arial" w:hAnsi="Arial"/>
                    </w:rPr>
                    <w:t>Nachname:</w:t>
                  </w:r>
                  <w:r>
                    <w:rPr>
                      <w:rFonts w:ascii="Arial" w:hAnsi="Arial"/>
                    </w:rPr>
                    <w:tab/>
                  </w:r>
                  <w:r>
                    <w:rPr>
                      <w:rFonts w:ascii="Arial" w:hAnsi="Arial"/>
                    </w:rPr>
                    <w:tab/>
                    <w:t>Fachsemester:</w:t>
                  </w:r>
                  <w:r>
                    <w:rPr>
                      <w:rFonts w:ascii="Arial" w:hAnsi="Arial"/>
                    </w:rPr>
                    <w:tab/>
                  </w:r>
                </w:p>
                <w:p w:rsidR="00823506" w:rsidRDefault="00823506">
                  <w:pPr>
                    <w:tabs>
                      <w:tab w:val="left" w:pos="1134"/>
                      <w:tab w:val="left" w:leader="underscore" w:pos="5670"/>
                      <w:tab w:val="left" w:pos="6804"/>
                      <w:tab w:val="left" w:leader="underscore" w:pos="8931"/>
                    </w:tabs>
                    <w:rPr>
                      <w:rFonts w:ascii="Arial" w:hAnsi="Arial"/>
                    </w:rPr>
                  </w:pPr>
                </w:p>
                <w:p w:rsidR="00823506" w:rsidRDefault="00823506" w:rsidP="004332C4">
                  <w:pPr>
                    <w:tabs>
                      <w:tab w:val="left" w:pos="1134"/>
                      <w:tab w:val="left" w:leader="underscore" w:pos="5670"/>
                      <w:tab w:val="left" w:pos="6804"/>
                      <w:tab w:val="left" w:leader="underscore" w:pos="8931"/>
                    </w:tabs>
                    <w:rPr>
                      <w:rFonts w:ascii="Arial" w:hAnsi="Arial"/>
                    </w:rPr>
                  </w:pPr>
                  <w:r>
                    <w:rPr>
                      <w:rFonts w:ascii="Arial" w:hAnsi="Arial"/>
                    </w:rPr>
                    <w:t>Str., Nr.:</w:t>
                  </w:r>
                  <w:r>
                    <w:rPr>
                      <w:rFonts w:ascii="Arial" w:hAnsi="Arial"/>
                    </w:rPr>
                    <w:tab/>
                  </w:r>
                  <w:r>
                    <w:rPr>
                      <w:rFonts w:ascii="Arial" w:hAnsi="Arial"/>
                    </w:rPr>
                    <w:tab/>
                    <w:t>Telefonnr.:</w:t>
                  </w:r>
                  <w:r>
                    <w:rPr>
                      <w:rFonts w:ascii="Arial" w:hAnsi="Arial"/>
                    </w:rPr>
                    <w:tab/>
                  </w:r>
                  <w:r>
                    <w:rPr>
                      <w:rFonts w:ascii="Arial" w:hAnsi="Arial"/>
                    </w:rPr>
                    <w:tab/>
                  </w:r>
                </w:p>
                <w:p w:rsidR="00823506" w:rsidRDefault="00823506">
                  <w:pPr>
                    <w:tabs>
                      <w:tab w:val="left" w:pos="1134"/>
                      <w:tab w:val="left" w:leader="underscore" w:pos="5670"/>
                      <w:tab w:val="left" w:pos="6804"/>
                      <w:tab w:val="left" w:leader="underscore" w:pos="8931"/>
                    </w:tabs>
                    <w:rPr>
                      <w:rFonts w:ascii="Arial" w:hAnsi="Arial"/>
                    </w:rPr>
                  </w:pPr>
                </w:p>
                <w:p w:rsidR="00823506" w:rsidRPr="004332C4" w:rsidRDefault="00823506" w:rsidP="004332C4">
                  <w:pPr>
                    <w:tabs>
                      <w:tab w:val="left" w:pos="1134"/>
                      <w:tab w:val="left" w:leader="underscore" w:pos="5670"/>
                      <w:tab w:val="left" w:pos="6804"/>
                      <w:tab w:val="left" w:leader="underscore" w:pos="8931"/>
                    </w:tabs>
                    <w:rPr>
                      <w:rFonts w:ascii="Arial" w:hAnsi="Arial"/>
                    </w:rPr>
                  </w:pPr>
                  <w:r>
                    <w:rPr>
                      <w:rFonts w:ascii="Arial" w:hAnsi="Arial"/>
                    </w:rPr>
                    <w:t>PLZ, Ort:</w:t>
                  </w:r>
                  <w:r>
                    <w:rPr>
                      <w:rFonts w:ascii="Arial" w:hAnsi="Arial"/>
                    </w:rPr>
                    <w:tab/>
                  </w:r>
                  <w:r>
                    <w:rPr>
                      <w:rFonts w:ascii="Arial" w:hAnsi="Arial"/>
                    </w:rPr>
                    <w:tab/>
                  </w:r>
                </w:p>
              </w:txbxContent>
            </v:textbox>
          </v:shape>
        </w:pict>
      </w:r>
    </w:p>
    <w:p w:rsidR="003304CD" w:rsidRDefault="003304CD">
      <w:pPr>
        <w:rPr>
          <w:rFonts w:ascii="Arial" w:hAnsi="Arial" w:cs="Arial"/>
          <w:sz w:val="24"/>
          <w:szCs w:val="24"/>
        </w:rPr>
      </w:pPr>
    </w:p>
    <w:p w:rsidR="003304CD" w:rsidRDefault="003304CD">
      <w:pPr>
        <w:rPr>
          <w:rFonts w:ascii="Arial" w:hAnsi="Arial" w:cs="Arial"/>
          <w:sz w:val="24"/>
          <w:szCs w:val="24"/>
        </w:rPr>
      </w:pPr>
    </w:p>
    <w:p w:rsidR="003304CD" w:rsidRDefault="003304CD">
      <w:pPr>
        <w:rPr>
          <w:rFonts w:ascii="Arial" w:hAnsi="Arial" w:cs="Arial"/>
          <w:sz w:val="24"/>
          <w:szCs w:val="24"/>
        </w:rPr>
      </w:pPr>
    </w:p>
    <w:p w:rsidR="003304CD" w:rsidRDefault="003304CD">
      <w:pPr>
        <w:rPr>
          <w:rFonts w:ascii="Arial" w:hAnsi="Arial" w:cs="Arial"/>
          <w:sz w:val="24"/>
          <w:szCs w:val="24"/>
        </w:rPr>
      </w:pPr>
    </w:p>
    <w:p w:rsidR="003304CD" w:rsidRDefault="003304CD">
      <w:pPr>
        <w:rPr>
          <w:rFonts w:ascii="Arial" w:hAnsi="Arial" w:cs="Arial"/>
          <w:sz w:val="24"/>
          <w:szCs w:val="24"/>
        </w:rPr>
      </w:pPr>
    </w:p>
    <w:p w:rsidR="003304CD" w:rsidRDefault="003304CD">
      <w:pPr>
        <w:rPr>
          <w:rFonts w:ascii="Arial" w:hAnsi="Arial" w:cs="Arial"/>
          <w:sz w:val="24"/>
          <w:szCs w:val="24"/>
        </w:rPr>
      </w:pPr>
    </w:p>
    <w:p w:rsidR="003304CD" w:rsidRDefault="003304CD">
      <w:pPr>
        <w:rPr>
          <w:rFonts w:ascii="Arial" w:hAnsi="Arial" w:cs="Arial"/>
          <w:sz w:val="24"/>
          <w:szCs w:val="24"/>
        </w:rPr>
      </w:pPr>
    </w:p>
    <w:p w:rsidR="003304CD" w:rsidRDefault="003304CD">
      <w:pPr>
        <w:rPr>
          <w:rFonts w:ascii="Arial" w:hAnsi="Arial" w:cs="Arial"/>
          <w:sz w:val="24"/>
          <w:szCs w:val="24"/>
        </w:rPr>
      </w:pPr>
    </w:p>
    <w:p w:rsidR="003304CD" w:rsidRDefault="003304CD">
      <w:pPr>
        <w:rPr>
          <w:rFonts w:ascii="Arial" w:hAnsi="Arial" w:cs="Arial"/>
          <w:sz w:val="24"/>
          <w:szCs w:val="24"/>
        </w:rPr>
      </w:pPr>
    </w:p>
    <w:p w:rsidR="003304CD" w:rsidRDefault="003304CD" w:rsidP="0035510C">
      <w:pPr>
        <w:tabs>
          <w:tab w:val="left" w:pos="3119"/>
          <w:tab w:val="left" w:pos="3686"/>
          <w:tab w:val="left" w:pos="4536"/>
          <w:tab w:val="left" w:pos="5103"/>
          <w:tab w:val="left" w:pos="6521"/>
          <w:tab w:val="left" w:pos="7088"/>
        </w:tabs>
        <w:rPr>
          <w:rFonts w:ascii="Arial" w:hAnsi="Arial" w:cs="Arial"/>
          <w:sz w:val="24"/>
          <w:szCs w:val="24"/>
        </w:rPr>
      </w:pPr>
      <w:r>
        <w:rPr>
          <w:rFonts w:ascii="Arial" w:hAnsi="Arial" w:cs="Arial"/>
          <w:sz w:val="24"/>
          <w:szCs w:val="24"/>
        </w:rPr>
        <w:t>Familienstand:</w:t>
      </w:r>
      <w:r>
        <w:rPr>
          <w:rFonts w:ascii="Arial" w:hAnsi="Arial" w:cs="Arial"/>
          <w:sz w:val="24"/>
          <w:szCs w:val="24"/>
        </w:rPr>
        <w:tab/>
      </w:r>
      <w:r>
        <w:rPr>
          <w:rFonts w:ascii="Wingdings" w:hAnsi="Wingdings"/>
          <w:sz w:val="24"/>
          <w:szCs w:val="24"/>
        </w:rPr>
        <w:t></w:t>
      </w:r>
      <w:r w:rsidR="0035510C">
        <w:rPr>
          <w:rFonts w:ascii="Wingdings" w:hAnsi="Wingdings"/>
          <w:sz w:val="24"/>
          <w:szCs w:val="24"/>
        </w:rPr>
        <w:tab/>
      </w:r>
      <w:r w:rsidR="0035510C">
        <w:rPr>
          <w:rFonts w:ascii="Arial" w:hAnsi="Arial" w:cs="Arial"/>
          <w:sz w:val="24"/>
          <w:szCs w:val="24"/>
        </w:rPr>
        <w:t>ledig</w:t>
      </w:r>
      <w:r w:rsidR="0035510C">
        <w:rPr>
          <w:rFonts w:ascii="Arial" w:hAnsi="Arial" w:cs="Arial"/>
          <w:sz w:val="24"/>
          <w:szCs w:val="24"/>
        </w:rPr>
        <w:tab/>
      </w:r>
      <w:r w:rsidR="0035510C">
        <w:rPr>
          <w:rFonts w:ascii="Wingdings" w:hAnsi="Wingdings"/>
          <w:sz w:val="24"/>
          <w:szCs w:val="24"/>
        </w:rPr>
        <w:t></w:t>
      </w:r>
      <w:r>
        <w:rPr>
          <w:rFonts w:ascii="Arial" w:hAnsi="Arial" w:cs="Arial"/>
          <w:sz w:val="24"/>
          <w:szCs w:val="24"/>
        </w:rPr>
        <w:tab/>
        <w:t>verheiratet:</w:t>
      </w:r>
      <w:r>
        <w:rPr>
          <w:rFonts w:ascii="Arial" w:hAnsi="Arial" w:cs="Arial"/>
          <w:sz w:val="24"/>
          <w:szCs w:val="24"/>
        </w:rPr>
        <w:tab/>
      </w:r>
      <w:r>
        <w:rPr>
          <w:rFonts w:ascii="Wingdings" w:hAnsi="Wingdings"/>
          <w:sz w:val="24"/>
          <w:szCs w:val="24"/>
        </w:rPr>
        <w:t></w:t>
      </w:r>
      <w:r w:rsidR="0035510C">
        <w:rPr>
          <w:rFonts w:ascii="Arial" w:hAnsi="Arial" w:cs="Arial"/>
          <w:sz w:val="24"/>
          <w:szCs w:val="24"/>
        </w:rPr>
        <w:tab/>
        <w:t>anderer____________</w:t>
      </w:r>
    </w:p>
    <w:p w:rsidR="003304CD" w:rsidRDefault="003304CD" w:rsidP="0035510C">
      <w:pPr>
        <w:tabs>
          <w:tab w:val="left" w:pos="4536"/>
          <w:tab w:val="left" w:pos="5103"/>
          <w:tab w:val="left" w:pos="6521"/>
          <w:tab w:val="left" w:pos="7088"/>
        </w:tabs>
        <w:rPr>
          <w:rFonts w:ascii="Arial" w:hAnsi="Arial" w:cs="Arial"/>
          <w:sz w:val="24"/>
          <w:szCs w:val="24"/>
        </w:rPr>
      </w:pPr>
    </w:p>
    <w:p w:rsidR="003304CD" w:rsidRDefault="003304CD" w:rsidP="0035510C">
      <w:pPr>
        <w:tabs>
          <w:tab w:val="left" w:pos="4536"/>
          <w:tab w:val="left" w:pos="5103"/>
          <w:tab w:val="left" w:pos="6521"/>
          <w:tab w:val="left" w:pos="7088"/>
        </w:tabs>
        <w:rPr>
          <w:rFonts w:ascii="Arial" w:hAnsi="Arial" w:cs="Arial"/>
          <w:sz w:val="24"/>
          <w:szCs w:val="24"/>
        </w:rPr>
      </w:pPr>
      <w:r>
        <w:rPr>
          <w:rFonts w:ascii="Arial" w:hAnsi="Arial" w:cs="Arial"/>
          <w:sz w:val="24"/>
          <w:szCs w:val="24"/>
        </w:rPr>
        <w:t>Allein erziehend:</w:t>
      </w:r>
      <w:r>
        <w:rPr>
          <w:rFonts w:ascii="Arial" w:hAnsi="Arial" w:cs="Arial"/>
          <w:sz w:val="24"/>
          <w:szCs w:val="24"/>
        </w:rPr>
        <w:tab/>
      </w:r>
      <w:r>
        <w:rPr>
          <w:rFonts w:ascii="Wingdings" w:hAnsi="Wingdings"/>
          <w:sz w:val="24"/>
          <w:szCs w:val="24"/>
        </w:rPr>
        <w:t></w:t>
      </w:r>
      <w:r>
        <w:rPr>
          <w:rFonts w:ascii="Arial" w:hAnsi="Arial" w:cs="Arial"/>
          <w:sz w:val="24"/>
          <w:szCs w:val="24"/>
        </w:rPr>
        <w:tab/>
        <w:t>Ja</w:t>
      </w:r>
      <w:r>
        <w:rPr>
          <w:rFonts w:ascii="Arial" w:hAnsi="Arial" w:cs="Arial"/>
          <w:sz w:val="24"/>
          <w:szCs w:val="24"/>
        </w:rPr>
        <w:tab/>
      </w:r>
      <w:r>
        <w:rPr>
          <w:rFonts w:ascii="Wingdings" w:hAnsi="Wingdings"/>
          <w:sz w:val="24"/>
          <w:szCs w:val="24"/>
        </w:rPr>
        <w:t></w:t>
      </w:r>
      <w:r>
        <w:rPr>
          <w:rFonts w:ascii="Arial" w:hAnsi="Arial" w:cs="Arial"/>
          <w:sz w:val="24"/>
          <w:szCs w:val="24"/>
        </w:rPr>
        <w:tab/>
        <w:t>Nein</w:t>
      </w:r>
    </w:p>
    <w:p w:rsidR="00823506" w:rsidRDefault="00823506" w:rsidP="0035510C">
      <w:pPr>
        <w:tabs>
          <w:tab w:val="left" w:pos="4536"/>
          <w:tab w:val="left" w:pos="5103"/>
          <w:tab w:val="left" w:pos="6521"/>
          <w:tab w:val="left" w:pos="7088"/>
        </w:tabs>
        <w:rPr>
          <w:rFonts w:ascii="Arial" w:hAnsi="Arial" w:cs="Arial"/>
          <w:sz w:val="24"/>
          <w:szCs w:val="24"/>
        </w:rPr>
      </w:pPr>
    </w:p>
    <w:p w:rsidR="008532A2" w:rsidRDefault="008532A2" w:rsidP="0035510C">
      <w:pPr>
        <w:tabs>
          <w:tab w:val="left" w:pos="4536"/>
          <w:tab w:val="left" w:pos="5103"/>
          <w:tab w:val="left" w:pos="6521"/>
          <w:tab w:val="left" w:pos="7088"/>
        </w:tabs>
        <w:rPr>
          <w:rFonts w:ascii="Arial" w:hAnsi="Arial" w:cs="Arial"/>
          <w:sz w:val="24"/>
          <w:szCs w:val="24"/>
        </w:rPr>
      </w:pPr>
      <w:r>
        <w:rPr>
          <w:rFonts w:ascii="Arial" w:hAnsi="Arial" w:cs="Arial"/>
          <w:sz w:val="24"/>
          <w:szCs w:val="24"/>
        </w:rPr>
        <w:t>Anzahl der Kinder in der Ferienbetreuung:</w:t>
      </w:r>
      <w:r>
        <w:rPr>
          <w:rFonts w:ascii="Arial" w:hAnsi="Arial" w:cs="Arial"/>
          <w:sz w:val="24"/>
          <w:szCs w:val="24"/>
        </w:rPr>
        <w:tab/>
      </w:r>
      <w:r>
        <w:rPr>
          <w:rFonts w:ascii="Arial" w:hAnsi="Arial" w:cs="Arial"/>
          <w:sz w:val="24"/>
          <w:szCs w:val="24"/>
        </w:rPr>
        <w:tab/>
        <w:t>______</w:t>
      </w:r>
    </w:p>
    <w:p w:rsidR="003304CD" w:rsidRDefault="003304CD" w:rsidP="0035510C">
      <w:pPr>
        <w:tabs>
          <w:tab w:val="left" w:pos="4536"/>
          <w:tab w:val="left" w:pos="5103"/>
          <w:tab w:val="left" w:pos="6521"/>
          <w:tab w:val="left" w:pos="7088"/>
        </w:tabs>
        <w:rPr>
          <w:rFonts w:ascii="Arial" w:hAnsi="Arial" w:cs="Arial"/>
          <w:sz w:val="24"/>
          <w:szCs w:val="24"/>
        </w:rPr>
      </w:pPr>
    </w:p>
    <w:p w:rsidR="008532A2" w:rsidRDefault="008532A2" w:rsidP="0035510C">
      <w:pPr>
        <w:tabs>
          <w:tab w:val="left" w:pos="4536"/>
          <w:tab w:val="left" w:pos="5103"/>
          <w:tab w:val="left" w:pos="6521"/>
          <w:tab w:val="left" w:pos="7088"/>
        </w:tabs>
        <w:rPr>
          <w:rFonts w:ascii="Arial" w:hAnsi="Arial" w:cs="Arial"/>
          <w:sz w:val="24"/>
          <w:szCs w:val="24"/>
        </w:rPr>
      </w:pPr>
      <w:r>
        <w:rPr>
          <w:rFonts w:ascii="Arial" w:hAnsi="Arial" w:cs="Arial"/>
          <w:sz w:val="24"/>
          <w:szCs w:val="24"/>
        </w:rPr>
        <w:t>Unser Familieneinkommen überschreitet die Grenze von 30.000 € Brutto pro Jahr</w:t>
      </w:r>
    </w:p>
    <w:p w:rsidR="003304CD" w:rsidRDefault="003304CD" w:rsidP="0035510C">
      <w:pPr>
        <w:tabs>
          <w:tab w:val="left" w:pos="4536"/>
          <w:tab w:val="left" w:pos="5103"/>
          <w:tab w:val="left" w:pos="6521"/>
          <w:tab w:val="left" w:pos="7088"/>
        </w:tabs>
        <w:rPr>
          <w:rFonts w:ascii="Arial" w:hAnsi="Arial" w:cs="Arial"/>
          <w:sz w:val="24"/>
          <w:szCs w:val="24"/>
        </w:rPr>
      </w:pPr>
      <w:r>
        <w:rPr>
          <w:rFonts w:ascii="Arial" w:hAnsi="Arial" w:cs="Arial"/>
          <w:sz w:val="24"/>
          <w:szCs w:val="24"/>
        </w:rPr>
        <w:tab/>
      </w:r>
      <w:r>
        <w:rPr>
          <w:rFonts w:ascii="Wingdings" w:hAnsi="Wingdings"/>
          <w:sz w:val="24"/>
          <w:szCs w:val="24"/>
        </w:rPr>
        <w:t></w:t>
      </w:r>
      <w:r>
        <w:rPr>
          <w:rFonts w:ascii="Arial" w:hAnsi="Arial" w:cs="Arial"/>
          <w:sz w:val="24"/>
          <w:szCs w:val="24"/>
        </w:rPr>
        <w:tab/>
        <w:t>Ja</w:t>
      </w:r>
      <w:r>
        <w:rPr>
          <w:rFonts w:ascii="Arial" w:hAnsi="Arial" w:cs="Arial"/>
          <w:sz w:val="24"/>
          <w:szCs w:val="24"/>
        </w:rPr>
        <w:tab/>
      </w:r>
      <w:r>
        <w:rPr>
          <w:rFonts w:ascii="Wingdings" w:hAnsi="Wingdings"/>
          <w:sz w:val="24"/>
          <w:szCs w:val="24"/>
        </w:rPr>
        <w:t></w:t>
      </w:r>
      <w:r>
        <w:rPr>
          <w:rFonts w:ascii="Arial" w:hAnsi="Arial" w:cs="Arial"/>
          <w:sz w:val="24"/>
          <w:szCs w:val="24"/>
        </w:rPr>
        <w:tab/>
        <w:t>Nein</w:t>
      </w:r>
    </w:p>
    <w:p w:rsidR="003304CD" w:rsidRDefault="003304CD" w:rsidP="0035510C">
      <w:pPr>
        <w:tabs>
          <w:tab w:val="left" w:pos="3119"/>
          <w:tab w:val="left" w:pos="3686"/>
          <w:tab w:val="left" w:pos="4395"/>
          <w:tab w:val="left" w:pos="4820"/>
          <w:tab w:val="left" w:pos="6237"/>
          <w:tab w:val="left" w:pos="6663"/>
        </w:tabs>
        <w:rPr>
          <w:rFonts w:ascii="Arial" w:hAnsi="Arial" w:cs="Arial"/>
          <w:sz w:val="24"/>
          <w:szCs w:val="24"/>
        </w:rPr>
      </w:pPr>
    </w:p>
    <w:p w:rsidR="003304CD" w:rsidRDefault="003304CD">
      <w:pPr>
        <w:rPr>
          <w:rFonts w:ascii="Arial" w:hAnsi="Arial" w:cs="Arial"/>
          <w:sz w:val="24"/>
          <w:szCs w:val="24"/>
        </w:rPr>
      </w:pPr>
      <w:r>
        <w:rPr>
          <w:rFonts w:ascii="Arial" w:hAnsi="Arial" w:cs="Arial"/>
          <w:b/>
          <w:sz w:val="24"/>
          <w:szCs w:val="24"/>
        </w:rPr>
        <w:t>Wichtig</w:t>
      </w:r>
      <w:r>
        <w:rPr>
          <w:rFonts w:ascii="Arial" w:hAnsi="Arial" w:cs="Arial"/>
          <w:sz w:val="24"/>
          <w:szCs w:val="24"/>
        </w:rPr>
        <w:t>:</w:t>
      </w:r>
    </w:p>
    <w:p w:rsidR="003304CD" w:rsidRDefault="003304CD">
      <w:pPr>
        <w:jc w:val="both"/>
        <w:rPr>
          <w:rFonts w:ascii="Arial" w:hAnsi="Arial" w:cs="Arial"/>
          <w:sz w:val="24"/>
          <w:szCs w:val="24"/>
        </w:rPr>
      </w:pPr>
      <w:r>
        <w:rPr>
          <w:rFonts w:ascii="Arial" w:hAnsi="Arial" w:cs="Arial"/>
          <w:sz w:val="24"/>
          <w:szCs w:val="24"/>
        </w:rPr>
        <w:t>Es können nur vollständig ausgefüllte und mit erforderlichen Anlagen versehene Anträge bearbeitet werden.</w:t>
      </w:r>
    </w:p>
    <w:p w:rsidR="003304CD" w:rsidRDefault="003304CD">
      <w:pPr>
        <w:rPr>
          <w:rFonts w:ascii="Arial" w:hAnsi="Arial" w:cs="Arial"/>
          <w:sz w:val="24"/>
          <w:szCs w:val="24"/>
        </w:rPr>
      </w:pPr>
    </w:p>
    <w:p w:rsidR="003304CD" w:rsidRDefault="003304CD">
      <w:pPr>
        <w:rPr>
          <w:rFonts w:ascii="Arial" w:hAnsi="Arial" w:cs="Arial"/>
          <w:b/>
          <w:sz w:val="24"/>
          <w:szCs w:val="24"/>
        </w:rPr>
      </w:pPr>
      <w:r>
        <w:rPr>
          <w:rFonts w:ascii="Arial" w:hAnsi="Arial" w:cs="Arial"/>
          <w:b/>
          <w:sz w:val="24"/>
          <w:szCs w:val="24"/>
        </w:rPr>
        <w:t>Für alle AntragstellerInnen:</w:t>
      </w:r>
    </w:p>
    <w:p w:rsidR="003304CD" w:rsidRDefault="003304CD">
      <w:pPr>
        <w:numPr>
          <w:ilvl w:val="0"/>
          <w:numId w:val="3"/>
        </w:numPr>
        <w:tabs>
          <w:tab w:val="left" w:pos="720"/>
        </w:tabs>
        <w:rPr>
          <w:rFonts w:ascii="Arial" w:hAnsi="Arial" w:cs="Arial"/>
          <w:sz w:val="24"/>
          <w:szCs w:val="24"/>
        </w:rPr>
      </w:pPr>
      <w:r>
        <w:rPr>
          <w:rFonts w:ascii="Arial" w:hAnsi="Arial" w:cs="Arial"/>
          <w:sz w:val="24"/>
          <w:szCs w:val="24"/>
        </w:rPr>
        <w:t>StudentInnenausweis und Immatrikulationsbescheinigung mit Semesterzahl</w:t>
      </w:r>
    </w:p>
    <w:p w:rsidR="003304CD" w:rsidRDefault="003304CD">
      <w:pPr>
        <w:rPr>
          <w:rFonts w:ascii="Arial" w:hAnsi="Arial" w:cs="Arial"/>
          <w:sz w:val="24"/>
          <w:szCs w:val="24"/>
        </w:rPr>
      </w:pPr>
    </w:p>
    <w:p w:rsidR="003304CD" w:rsidRDefault="00294087">
      <w:pPr>
        <w:rPr>
          <w:rFonts w:ascii="Arial" w:hAnsi="Arial" w:cs="Arial"/>
          <w:sz w:val="24"/>
          <w:szCs w:val="24"/>
        </w:rPr>
      </w:pPr>
      <w:r w:rsidRPr="00294087">
        <w:pict>
          <v:shape id="_x0000_s1028" type="#_x0000_t202" style="position:absolute;margin-left:.65pt;margin-top:2.6pt;width:482.3pt;height:137.65pt;z-index:251658240;mso-wrap-distance-left:9.05pt;mso-wrap-distance-right:9.05pt" fillcolor="#ddd" strokeweight="1pt">
            <v:fill color2="#222"/>
            <v:textbox inset="7.7pt,4.1pt,7.7pt,4.1pt">
              <w:txbxContent>
                <w:p w:rsidR="00823506" w:rsidRDefault="00823506">
                  <w:pPr>
                    <w:rPr>
                      <w:rFonts w:ascii="Arial" w:hAnsi="Arial"/>
                      <w:sz w:val="24"/>
                    </w:rPr>
                  </w:pPr>
                  <w:r>
                    <w:rPr>
                      <w:rFonts w:ascii="Arial" w:hAnsi="Arial"/>
                      <w:sz w:val="24"/>
                    </w:rPr>
                    <w:t>Rechtsgrundlagen des Antragsverfahrens und der Datenerhebung s. u.</w:t>
                  </w:r>
                </w:p>
                <w:p w:rsidR="00823506" w:rsidRDefault="00823506">
                  <w:pPr>
                    <w:rPr>
                      <w:rFonts w:ascii="Arial" w:hAnsi="Arial"/>
                      <w:sz w:val="24"/>
                    </w:rPr>
                  </w:pPr>
                </w:p>
                <w:p w:rsidR="00823506" w:rsidRDefault="00823506">
                  <w:pPr>
                    <w:jc w:val="both"/>
                    <w:rPr>
                      <w:rFonts w:ascii="Arial" w:hAnsi="Arial"/>
                      <w:sz w:val="24"/>
                    </w:rPr>
                  </w:pPr>
                  <w:r>
                    <w:rPr>
                      <w:rFonts w:ascii="Arial" w:hAnsi="Arial"/>
                      <w:sz w:val="24"/>
                    </w:rPr>
                    <w:t>Ich versichere, dass meine Angeben wahrheitsgemäß und vollständig sind. Mir ist bekannt, dass unvollständige Anträge, die nicht innerhalb der vom AStA gesetzten Nachreichungsfrist vervollständigt werden, ohne weitere Prüfung abgelehnt werden können.</w:t>
                  </w:r>
                </w:p>
                <w:p w:rsidR="00823506" w:rsidRDefault="00823506">
                  <w:pPr>
                    <w:rPr>
                      <w:rFonts w:ascii="Arial" w:hAnsi="Arial"/>
                      <w:sz w:val="24"/>
                    </w:rPr>
                  </w:pPr>
                </w:p>
                <w:p w:rsidR="00823506" w:rsidRDefault="00823506">
                  <w:pPr>
                    <w:rPr>
                      <w:rFonts w:ascii="Arial" w:hAnsi="Arial"/>
                      <w:sz w:val="24"/>
                    </w:rPr>
                  </w:pPr>
                  <w:r>
                    <w:rPr>
                      <w:rFonts w:ascii="Arial" w:hAnsi="Arial"/>
                      <w:sz w:val="24"/>
                    </w:rPr>
                    <w:t>__________________________________________________________________</w:t>
                  </w:r>
                </w:p>
                <w:p w:rsidR="00823506" w:rsidRDefault="00823506">
                  <w:pPr>
                    <w:rPr>
                      <w:rFonts w:ascii="Arial" w:hAnsi="Arial"/>
                      <w:sz w:val="24"/>
                    </w:rPr>
                  </w:pPr>
                  <w:r>
                    <w:rPr>
                      <w:rFonts w:ascii="Arial" w:hAnsi="Arial"/>
                      <w:sz w:val="24"/>
                    </w:rPr>
                    <w:t>Ort, Datum</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Unterschrift des/der Antragstellers/in</w:t>
                  </w:r>
                </w:p>
              </w:txbxContent>
            </v:textbox>
          </v:shape>
        </w:pict>
      </w:r>
    </w:p>
    <w:p w:rsidR="003304CD" w:rsidRDefault="003304CD">
      <w:pPr>
        <w:rPr>
          <w:rFonts w:ascii="Arial" w:hAnsi="Arial" w:cs="Arial"/>
          <w:sz w:val="24"/>
          <w:szCs w:val="24"/>
        </w:rPr>
      </w:pPr>
    </w:p>
    <w:p w:rsidR="003304CD" w:rsidRDefault="003304CD">
      <w:pPr>
        <w:rPr>
          <w:rFonts w:ascii="Arial" w:hAnsi="Arial" w:cs="Arial"/>
          <w:sz w:val="24"/>
          <w:szCs w:val="24"/>
        </w:rPr>
      </w:pPr>
    </w:p>
    <w:p w:rsidR="003304CD" w:rsidRDefault="003304CD">
      <w:pPr>
        <w:rPr>
          <w:rFonts w:ascii="Arial" w:hAnsi="Arial" w:cs="Arial"/>
          <w:sz w:val="24"/>
          <w:szCs w:val="24"/>
        </w:rPr>
      </w:pPr>
    </w:p>
    <w:p w:rsidR="003304CD" w:rsidRDefault="003304CD">
      <w:pPr>
        <w:rPr>
          <w:rFonts w:ascii="Arial" w:hAnsi="Arial" w:cs="Arial"/>
          <w:sz w:val="24"/>
          <w:szCs w:val="24"/>
        </w:rPr>
      </w:pPr>
    </w:p>
    <w:p w:rsidR="003304CD" w:rsidRDefault="003304CD">
      <w:pPr>
        <w:rPr>
          <w:rFonts w:ascii="Arial" w:hAnsi="Arial" w:cs="Arial"/>
          <w:sz w:val="24"/>
          <w:szCs w:val="24"/>
        </w:rPr>
      </w:pPr>
    </w:p>
    <w:p w:rsidR="003304CD" w:rsidRDefault="003304CD">
      <w:pPr>
        <w:rPr>
          <w:rFonts w:ascii="Arial" w:hAnsi="Arial" w:cs="Arial"/>
          <w:sz w:val="24"/>
          <w:szCs w:val="24"/>
        </w:rPr>
      </w:pPr>
    </w:p>
    <w:p w:rsidR="003304CD" w:rsidRDefault="003304CD">
      <w:pPr>
        <w:rPr>
          <w:rFonts w:ascii="Arial" w:hAnsi="Arial" w:cs="Arial"/>
          <w:sz w:val="24"/>
          <w:szCs w:val="24"/>
        </w:rPr>
      </w:pPr>
    </w:p>
    <w:p w:rsidR="003304CD" w:rsidRDefault="003304CD">
      <w:pPr>
        <w:rPr>
          <w:rFonts w:ascii="Arial" w:hAnsi="Arial" w:cs="Arial"/>
          <w:sz w:val="24"/>
          <w:szCs w:val="24"/>
        </w:rPr>
      </w:pPr>
    </w:p>
    <w:p w:rsidR="003304CD" w:rsidRDefault="003304CD">
      <w:pPr>
        <w:rPr>
          <w:rFonts w:ascii="Arial" w:hAnsi="Arial" w:cs="Arial"/>
          <w:sz w:val="24"/>
          <w:szCs w:val="24"/>
        </w:rPr>
      </w:pPr>
    </w:p>
    <w:p w:rsidR="003304CD" w:rsidRDefault="003304CD">
      <w:pPr>
        <w:rPr>
          <w:rFonts w:ascii="Arial" w:hAnsi="Arial" w:cs="Arial"/>
          <w:b/>
          <w:sz w:val="24"/>
          <w:szCs w:val="24"/>
        </w:rPr>
      </w:pPr>
    </w:p>
    <w:p w:rsidR="002A4C16" w:rsidRDefault="002A4C16">
      <w:pPr>
        <w:rPr>
          <w:rFonts w:ascii="Arial" w:hAnsi="Arial" w:cs="Arial"/>
          <w:b/>
          <w:sz w:val="24"/>
          <w:szCs w:val="24"/>
        </w:rPr>
      </w:pPr>
      <w:r>
        <w:rPr>
          <w:rFonts w:ascii="Arial" w:hAnsi="Arial" w:cs="Arial"/>
          <w:b/>
          <w:sz w:val="24"/>
          <w:szCs w:val="24"/>
        </w:rPr>
        <w:t>Öffnungszeiten</w:t>
      </w:r>
    </w:p>
    <w:p w:rsidR="002A4C16" w:rsidRDefault="003304CD" w:rsidP="002A4C16">
      <w:pPr>
        <w:tabs>
          <w:tab w:val="left" w:pos="1560"/>
        </w:tabs>
        <w:rPr>
          <w:rFonts w:ascii="Arial" w:hAnsi="Arial" w:cs="Arial"/>
          <w:sz w:val="24"/>
          <w:szCs w:val="24"/>
        </w:rPr>
      </w:pPr>
      <w:r>
        <w:rPr>
          <w:rFonts w:ascii="Arial" w:hAnsi="Arial" w:cs="Arial"/>
          <w:sz w:val="24"/>
          <w:szCs w:val="24"/>
        </w:rPr>
        <w:t xml:space="preserve">Sozialreferat; </w:t>
      </w:r>
      <w:r w:rsidR="002A4C16">
        <w:rPr>
          <w:rFonts w:ascii="Arial" w:hAnsi="Arial" w:cs="Arial"/>
          <w:sz w:val="24"/>
          <w:szCs w:val="24"/>
        </w:rPr>
        <w:tab/>
      </w:r>
      <w:r w:rsidR="00F92A64">
        <w:rPr>
          <w:rFonts w:ascii="Arial" w:hAnsi="Arial" w:cs="Arial"/>
          <w:sz w:val="24"/>
          <w:szCs w:val="24"/>
        </w:rPr>
        <w:t>Mo 12:30 bis 16:00</w:t>
      </w:r>
      <w:r w:rsidR="002A4C16">
        <w:rPr>
          <w:rFonts w:ascii="Arial" w:hAnsi="Arial" w:cs="Arial"/>
          <w:sz w:val="24"/>
          <w:szCs w:val="24"/>
        </w:rPr>
        <w:t xml:space="preserve"> Uhr, </w:t>
      </w:r>
      <w:r w:rsidR="00F92A64">
        <w:rPr>
          <w:rFonts w:ascii="Arial" w:hAnsi="Arial" w:cs="Arial"/>
          <w:sz w:val="24"/>
          <w:szCs w:val="24"/>
        </w:rPr>
        <w:t xml:space="preserve">Di bis </w:t>
      </w:r>
      <w:r w:rsidR="002A4C16">
        <w:rPr>
          <w:rFonts w:ascii="Arial" w:hAnsi="Arial" w:cs="Arial"/>
          <w:sz w:val="24"/>
          <w:szCs w:val="24"/>
        </w:rPr>
        <w:t>Mi</w:t>
      </w:r>
      <w:r w:rsidR="00F92A64">
        <w:rPr>
          <w:rFonts w:ascii="Arial" w:hAnsi="Arial" w:cs="Arial"/>
          <w:sz w:val="24"/>
          <w:szCs w:val="24"/>
        </w:rPr>
        <w:t xml:space="preserve"> 10:00 bis 16:00 Uhr</w:t>
      </w:r>
      <w:r w:rsidR="002A4C16">
        <w:rPr>
          <w:rFonts w:ascii="Arial" w:hAnsi="Arial" w:cs="Arial"/>
          <w:sz w:val="24"/>
          <w:szCs w:val="24"/>
        </w:rPr>
        <w:t xml:space="preserve"> </w:t>
      </w:r>
      <w:r w:rsidR="002A4C16">
        <w:rPr>
          <w:rFonts w:ascii="Arial" w:hAnsi="Arial" w:cs="Arial"/>
          <w:sz w:val="24"/>
          <w:szCs w:val="24"/>
        </w:rPr>
        <w:tab/>
      </w:r>
    </w:p>
    <w:p w:rsidR="00F92A64" w:rsidRDefault="002A4C16" w:rsidP="002A4C16">
      <w:pPr>
        <w:tabs>
          <w:tab w:val="left" w:pos="1560"/>
          <w:tab w:val="right" w:pos="9637"/>
        </w:tabs>
        <w:rPr>
          <w:rFonts w:ascii="Arial" w:hAnsi="Arial" w:cs="Arial"/>
          <w:sz w:val="24"/>
          <w:szCs w:val="24"/>
        </w:rPr>
      </w:pPr>
      <w:r>
        <w:rPr>
          <w:rFonts w:ascii="Arial" w:hAnsi="Arial" w:cs="Arial"/>
          <w:sz w:val="24"/>
          <w:szCs w:val="24"/>
        </w:rPr>
        <w:tab/>
        <w:t xml:space="preserve">Do 12:00 bis 14:00 Uhr </w:t>
      </w:r>
      <w:r>
        <w:rPr>
          <w:rFonts w:ascii="Arial" w:hAnsi="Arial" w:cs="Arial"/>
          <w:sz w:val="24"/>
          <w:szCs w:val="24"/>
        </w:rPr>
        <w:tab/>
        <w:t>Tel. (0271) 7404601</w:t>
      </w:r>
    </w:p>
    <w:p w:rsidR="003304CD" w:rsidRDefault="003304CD" w:rsidP="0076075E">
      <w:pPr>
        <w:tabs>
          <w:tab w:val="left" w:pos="1560"/>
          <w:tab w:val="right" w:pos="9637"/>
        </w:tabs>
        <w:rPr>
          <w:rFonts w:ascii="Arial" w:hAnsi="Arial" w:cs="Arial"/>
          <w:sz w:val="24"/>
          <w:szCs w:val="24"/>
        </w:rPr>
      </w:pPr>
      <w:r>
        <w:rPr>
          <w:rFonts w:ascii="Arial" w:hAnsi="Arial" w:cs="Arial"/>
          <w:sz w:val="24"/>
          <w:szCs w:val="24"/>
        </w:rPr>
        <w:t xml:space="preserve"> </w:t>
      </w:r>
      <w:r w:rsidR="002A4C16">
        <w:rPr>
          <w:rFonts w:ascii="Arial" w:hAnsi="Arial" w:cs="Arial"/>
          <w:sz w:val="24"/>
          <w:szCs w:val="24"/>
        </w:rPr>
        <w:t>AStA-Büro</w:t>
      </w:r>
      <w:r>
        <w:rPr>
          <w:rFonts w:ascii="Arial" w:hAnsi="Arial" w:cs="Arial"/>
          <w:sz w:val="24"/>
          <w:szCs w:val="24"/>
        </w:rPr>
        <w:t xml:space="preserve"> </w:t>
      </w:r>
      <w:r w:rsidR="002A4C16">
        <w:rPr>
          <w:rFonts w:ascii="Arial" w:hAnsi="Arial" w:cs="Arial"/>
          <w:sz w:val="24"/>
          <w:szCs w:val="24"/>
        </w:rPr>
        <w:tab/>
      </w:r>
      <w:r>
        <w:rPr>
          <w:rFonts w:ascii="Arial" w:hAnsi="Arial" w:cs="Arial"/>
          <w:sz w:val="24"/>
          <w:szCs w:val="24"/>
        </w:rPr>
        <w:t xml:space="preserve">Mo </w:t>
      </w:r>
      <w:r w:rsidR="00F92A64">
        <w:rPr>
          <w:rFonts w:ascii="Arial" w:hAnsi="Arial" w:cs="Arial"/>
          <w:sz w:val="24"/>
          <w:szCs w:val="24"/>
        </w:rPr>
        <w:t xml:space="preserve">12:30 bis 16:00 Uhr, Di </w:t>
      </w:r>
      <w:r w:rsidR="002A4C16">
        <w:rPr>
          <w:rFonts w:ascii="Arial" w:hAnsi="Arial" w:cs="Arial"/>
          <w:sz w:val="24"/>
          <w:szCs w:val="24"/>
        </w:rPr>
        <w:t>bis</w:t>
      </w:r>
      <w:r w:rsidR="00F92A64">
        <w:rPr>
          <w:rFonts w:ascii="Arial" w:hAnsi="Arial" w:cs="Arial"/>
          <w:sz w:val="24"/>
          <w:szCs w:val="24"/>
        </w:rPr>
        <w:t xml:space="preserve"> Fr.</w:t>
      </w:r>
      <w:r w:rsidR="002A4C16">
        <w:rPr>
          <w:rFonts w:ascii="Arial" w:hAnsi="Arial" w:cs="Arial"/>
          <w:sz w:val="24"/>
          <w:szCs w:val="24"/>
        </w:rPr>
        <w:t xml:space="preserve"> 9:30 bis 16:</w:t>
      </w:r>
      <w:r w:rsidR="00F92A64">
        <w:rPr>
          <w:rFonts w:ascii="Arial" w:hAnsi="Arial" w:cs="Arial"/>
          <w:sz w:val="24"/>
          <w:szCs w:val="24"/>
        </w:rPr>
        <w:t>00</w:t>
      </w:r>
      <w:r>
        <w:rPr>
          <w:rFonts w:ascii="Arial" w:hAnsi="Arial" w:cs="Arial"/>
          <w:sz w:val="24"/>
          <w:szCs w:val="24"/>
        </w:rPr>
        <w:t xml:space="preserve"> </w:t>
      </w:r>
      <w:r w:rsidR="002A4C16">
        <w:rPr>
          <w:rFonts w:ascii="Arial" w:hAnsi="Arial" w:cs="Arial"/>
          <w:sz w:val="24"/>
          <w:szCs w:val="24"/>
        </w:rPr>
        <w:t xml:space="preserve"> </w:t>
      </w:r>
      <w:r>
        <w:rPr>
          <w:rFonts w:ascii="Arial" w:hAnsi="Arial" w:cs="Arial"/>
          <w:sz w:val="24"/>
          <w:szCs w:val="24"/>
        </w:rPr>
        <w:t xml:space="preserve"> </w:t>
      </w:r>
      <w:r w:rsidR="002A4C16">
        <w:rPr>
          <w:rFonts w:ascii="Arial" w:hAnsi="Arial" w:cs="Arial"/>
          <w:sz w:val="24"/>
          <w:szCs w:val="24"/>
        </w:rPr>
        <w:tab/>
      </w:r>
      <w:r>
        <w:rPr>
          <w:rFonts w:ascii="Arial" w:hAnsi="Arial" w:cs="Arial"/>
          <w:sz w:val="24"/>
          <w:szCs w:val="24"/>
        </w:rPr>
        <w:t xml:space="preserve"> 7404600</w:t>
      </w:r>
    </w:p>
    <w:p w:rsidR="003304CD" w:rsidRDefault="003304CD"/>
    <w:sectPr w:rsidR="003304CD" w:rsidSect="009A29A3">
      <w:footnotePr>
        <w:pos w:val="beneathText"/>
      </w:footnotePr>
      <w:pgSz w:w="11905" w:h="16837"/>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5"/>
    <w:multiLevelType w:val="multilevel"/>
    <w:tmpl w:val="0000000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compat>
  <w:rsids>
    <w:rsidRoot w:val="00253BCE"/>
    <w:rsid w:val="00253BCE"/>
    <w:rsid w:val="00294087"/>
    <w:rsid w:val="002973CE"/>
    <w:rsid w:val="002A4C16"/>
    <w:rsid w:val="003304CD"/>
    <w:rsid w:val="0035510C"/>
    <w:rsid w:val="0042018B"/>
    <w:rsid w:val="004332C4"/>
    <w:rsid w:val="004E1115"/>
    <w:rsid w:val="004F6D86"/>
    <w:rsid w:val="0076075E"/>
    <w:rsid w:val="00823506"/>
    <w:rsid w:val="008532A2"/>
    <w:rsid w:val="009A29A3"/>
    <w:rsid w:val="00B6183C"/>
    <w:rsid w:val="00C96A4B"/>
    <w:rsid w:val="00DE448B"/>
    <w:rsid w:val="00E3267C"/>
    <w:rsid w:val="00F92A6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1">
      <o:colormenu v:ext="edit" fillcolor="none [4]" strokecolor="none [1]" shadowcolor="none [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A29A3"/>
    <w:pPr>
      <w:suppressAutoHyphens/>
    </w:pPr>
    <w:rPr>
      <w:lang w:eastAsia="ar-SA"/>
    </w:rPr>
  </w:style>
  <w:style w:type="paragraph" w:styleId="berschrift1">
    <w:name w:val="heading 1"/>
    <w:basedOn w:val="Standard"/>
    <w:next w:val="Standard"/>
    <w:qFormat/>
    <w:rsid w:val="009A29A3"/>
    <w:pPr>
      <w:keepNext/>
      <w:outlineLvl w:val="0"/>
    </w:pPr>
    <w:rPr>
      <w:rFonts w:ascii="Arial" w:hAnsi="Arial"/>
      <w:b/>
      <w:sz w:val="24"/>
    </w:rPr>
  </w:style>
  <w:style w:type="paragraph" w:styleId="berschrift2">
    <w:name w:val="heading 2"/>
    <w:basedOn w:val="Standard"/>
    <w:next w:val="Standard"/>
    <w:qFormat/>
    <w:rsid w:val="009A29A3"/>
    <w:pPr>
      <w:keepNext/>
      <w:spacing w:before="120"/>
      <w:outlineLvl w:val="1"/>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9A29A3"/>
    <w:rPr>
      <w:rFonts w:ascii="Symbol" w:hAnsi="Symbol"/>
    </w:rPr>
  </w:style>
  <w:style w:type="character" w:customStyle="1" w:styleId="WW8Num2z0">
    <w:name w:val="WW8Num2z0"/>
    <w:rsid w:val="009A29A3"/>
    <w:rPr>
      <w:rFonts w:ascii="Symbol" w:hAnsi="Symbol"/>
    </w:rPr>
  </w:style>
  <w:style w:type="character" w:customStyle="1" w:styleId="WW8Num3z0">
    <w:name w:val="WW8Num3z0"/>
    <w:rsid w:val="009A29A3"/>
    <w:rPr>
      <w:rFonts w:ascii="Symbol" w:hAnsi="Symbol"/>
    </w:rPr>
  </w:style>
  <w:style w:type="character" w:customStyle="1" w:styleId="WW8Num4z0">
    <w:name w:val="WW8Num4z0"/>
    <w:rsid w:val="009A29A3"/>
    <w:rPr>
      <w:rFonts w:ascii="Wingdings" w:hAnsi="Wingdings"/>
    </w:rPr>
  </w:style>
  <w:style w:type="character" w:customStyle="1" w:styleId="Absatz-Standardschriftart1">
    <w:name w:val="Absatz-Standardschriftart1"/>
    <w:rsid w:val="009A29A3"/>
  </w:style>
  <w:style w:type="character" w:customStyle="1" w:styleId="WW-Absatz-Standardschriftart">
    <w:name w:val="WW-Absatz-Standardschriftart"/>
    <w:rsid w:val="009A29A3"/>
  </w:style>
  <w:style w:type="character" w:customStyle="1" w:styleId="WW-Absatz-Standardschriftart1">
    <w:name w:val="WW-Absatz-Standardschriftart1"/>
    <w:rsid w:val="009A29A3"/>
  </w:style>
  <w:style w:type="character" w:customStyle="1" w:styleId="WW-Absatz-Standardschriftart11">
    <w:name w:val="WW-Absatz-Standardschriftart11"/>
    <w:rsid w:val="009A29A3"/>
  </w:style>
  <w:style w:type="character" w:customStyle="1" w:styleId="WW-Absatz-Standardschriftart111">
    <w:name w:val="WW-Absatz-Standardschriftart111"/>
    <w:rsid w:val="009A29A3"/>
  </w:style>
  <w:style w:type="character" w:customStyle="1" w:styleId="WW-Absatz-Standardschriftart1111">
    <w:name w:val="WW-Absatz-Standardschriftart1111"/>
    <w:rsid w:val="009A29A3"/>
  </w:style>
  <w:style w:type="character" w:customStyle="1" w:styleId="WW-Absatz-Standardschriftart11111">
    <w:name w:val="WW-Absatz-Standardschriftart11111"/>
    <w:rsid w:val="009A29A3"/>
  </w:style>
  <w:style w:type="character" w:customStyle="1" w:styleId="WW-Absatz-Standardschriftart111111">
    <w:name w:val="WW-Absatz-Standardschriftart111111"/>
    <w:rsid w:val="009A29A3"/>
  </w:style>
  <w:style w:type="character" w:customStyle="1" w:styleId="WW-Absatz-Standardschriftart1111111">
    <w:name w:val="WW-Absatz-Standardschriftart1111111"/>
    <w:rsid w:val="009A29A3"/>
  </w:style>
  <w:style w:type="character" w:customStyle="1" w:styleId="WW-Absatz-Standardschriftart11111111">
    <w:name w:val="WW-Absatz-Standardschriftart11111111"/>
    <w:rsid w:val="009A29A3"/>
  </w:style>
  <w:style w:type="character" w:customStyle="1" w:styleId="WW-Absatz-Standardschriftart111111111">
    <w:name w:val="WW-Absatz-Standardschriftart111111111"/>
    <w:rsid w:val="009A29A3"/>
  </w:style>
  <w:style w:type="character" w:customStyle="1" w:styleId="WW8Num1z1">
    <w:name w:val="WW8Num1z1"/>
    <w:rsid w:val="009A29A3"/>
    <w:rPr>
      <w:rFonts w:ascii="Courier New" w:hAnsi="Courier New" w:cs="Courier New"/>
    </w:rPr>
  </w:style>
  <w:style w:type="character" w:customStyle="1" w:styleId="WW8Num1z2">
    <w:name w:val="WW8Num1z2"/>
    <w:rsid w:val="009A29A3"/>
    <w:rPr>
      <w:rFonts w:ascii="Wingdings" w:hAnsi="Wingdings"/>
    </w:rPr>
  </w:style>
  <w:style w:type="character" w:customStyle="1" w:styleId="WW8Num2z1">
    <w:name w:val="WW8Num2z1"/>
    <w:rsid w:val="009A29A3"/>
    <w:rPr>
      <w:rFonts w:ascii="Courier New" w:hAnsi="Courier New" w:cs="Courier New"/>
    </w:rPr>
  </w:style>
  <w:style w:type="character" w:customStyle="1" w:styleId="WW8Num2z2">
    <w:name w:val="WW8Num2z2"/>
    <w:rsid w:val="009A29A3"/>
    <w:rPr>
      <w:rFonts w:ascii="Wingdings" w:hAnsi="Wingdings"/>
    </w:rPr>
  </w:style>
  <w:style w:type="character" w:customStyle="1" w:styleId="WW8Num3z1">
    <w:name w:val="WW8Num3z1"/>
    <w:rsid w:val="009A29A3"/>
    <w:rPr>
      <w:rFonts w:ascii="Courier New" w:hAnsi="Courier New" w:cs="Courier New"/>
    </w:rPr>
  </w:style>
  <w:style w:type="character" w:customStyle="1" w:styleId="WW8Num3z2">
    <w:name w:val="WW8Num3z2"/>
    <w:rsid w:val="009A29A3"/>
    <w:rPr>
      <w:rFonts w:ascii="Wingdings" w:hAnsi="Wingdings"/>
    </w:rPr>
  </w:style>
  <w:style w:type="character" w:customStyle="1" w:styleId="WW8Num5z0">
    <w:name w:val="WW8Num5z0"/>
    <w:rsid w:val="009A29A3"/>
    <w:rPr>
      <w:rFonts w:ascii="Symbol" w:hAnsi="Symbol"/>
    </w:rPr>
  </w:style>
  <w:style w:type="character" w:customStyle="1" w:styleId="WW8Num5z1">
    <w:name w:val="WW8Num5z1"/>
    <w:rsid w:val="009A29A3"/>
    <w:rPr>
      <w:rFonts w:ascii="Courier New" w:hAnsi="Courier New" w:cs="Courier New"/>
    </w:rPr>
  </w:style>
  <w:style w:type="character" w:customStyle="1" w:styleId="WW8Num5z2">
    <w:name w:val="WW8Num5z2"/>
    <w:rsid w:val="009A29A3"/>
    <w:rPr>
      <w:rFonts w:ascii="Wingdings" w:hAnsi="Wingdings"/>
    </w:rPr>
  </w:style>
  <w:style w:type="character" w:customStyle="1" w:styleId="WW8Num6z0">
    <w:name w:val="WW8Num6z0"/>
    <w:rsid w:val="009A29A3"/>
    <w:rPr>
      <w:rFonts w:ascii="Symbol" w:hAnsi="Symbol"/>
    </w:rPr>
  </w:style>
  <w:style w:type="character" w:customStyle="1" w:styleId="WW8Num6z1">
    <w:name w:val="WW8Num6z1"/>
    <w:rsid w:val="009A29A3"/>
    <w:rPr>
      <w:rFonts w:ascii="Courier New" w:hAnsi="Courier New" w:cs="Courier New"/>
    </w:rPr>
  </w:style>
  <w:style w:type="character" w:customStyle="1" w:styleId="WW8Num6z2">
    <w:name w:val="WW8Num6z2"/>
    <w:rsid w:val="009A29A3"/>
    <w:rPr>
      <w:rFonts w:ascii="Wingdings" w:hAnsi="Wingdings"/>
    </w:rPr>
  </w:style>
  <w:style w:type="character" w:customStyle="1" w:styleId="WW8Num7z0">
    <w:name w:val="WW8Num7z0"/>
    <w:rsid w:val="009A29A3"/>
    <w:rPr>
      <w:rFonts w:ascii="Symbol" w:hAnsi="Symbol"/>
    </w:rPr>
  </w:style>
  <w:style w:type="character" w:customStyle="1" w:styleId="WW8Num7z1">
    <w:name w:val="WW8Num7z1"/>
    <w:rsid w:val="009A29A3"/>
    <w:rPr>
      <w:rFonts w:ascii="Courier New" w:hAnsi="Courier New" w:cs="Courier New"/>
    </w:rPr>
  </w:style>
  <w:style w:type="character" w:customStyle="1" w:styleId="WW8Num7z2">
    <w:name w:val="WW8Num7z2"/>
    <w:rsid w:val="009A29A3"/>
    <w:rPr>
      <w:rFonts w:ascii="Wingdings" w:hAnsi="Wingdings"/>
    </w:rPr>
  </w:style>
  <w:style w:type="character" w:customStyle="1" w:styleId="WW8Num8z0">
    <w:name w:val="WW8Num8z0"/>
    <w:rsid w:val="009A29A3"/>
    <w:rPr>
      <w:rFonts w:ascii="Symbol" w:hAnsi="Symbol"/>
    </w:rPr>
  </w:style>
  <w:style w:type="character" w:customStyle="1" w:styleId="WW8Num8z1">
    <w:name w:val="WW8Num8z1"/>
    <w:rsid w:val="009A29A3"/>
    <w:rPr>
      <w:rFonts w:ascii="Courier New" w:hAnsi="Courier New" w:cs="Courier New"/>
    </w:rPr>
  </w:style>
  <w:style w:type="character" w:customStyle="1" w:styleId="WW8Num8z2">
    <w:name w:val="WW8Num8z2"/>
    <w:rsid w:val="009A29A3"/>
    <w:rPr>
      <w:rFonts w:ascii="Wingdings" w:hAnsi="Wingdings"/>
    </w:rPr>
  </w:style>
  <w:style w:type="character" w:customStyle="1" w:styleId="WW8Num9z0">
    <w:name w:val="WW8Num9z0"/>
    <w:rsid w:val="009A29A3"/>
    <w:rPr>
      <w:rFonts w:ascii="Symbol" w:hAnsi="Symbol"/>
    </w:rPr>
  </w:style>
  <w:style w:type="character" w:customStyle="1" w:styleId="WW8Num9z1">
    <w:name w:val="WW8Num9z1"/>
    <w:rsid w:val="009A29A3"/>
    <w:rPr>
      <w:rFonts w:ascii="Courier New" w:hAnsi="Courier New" w:cs="Courier New"/>
    </w:rPr>
  </w:style>
  <w:style w:type="character" w:customStyle="1" w:styleId="WW8Num9z2">
    <w:name w:val="WW8Num9z2"/>
    <w:rsid w:val="009A29A3"/>
    <w:rPr>
      <w:rFonts w:ascii="Wingdings" w:hAnsi="Wingdings"/>
    </w:rPr>
  </w:style>
  <w:style w:type="character" w:customStyle="1" w:styleId="WW8Num10z0">
    <w:name w:val="WW8Num10z0"/>
    <w:rsid w:val="009A29A3"/>
    <w:rPr>
      <w:rFonts w:ascii="Symbol" w:hAnsi="Symbol"/>
    </w:rPr>
  </w:style>
  <w:style w:type="character" w:customStyle="1" w:styleId="WW8Num10z1">
    <w:name w:val="WW8Num10z1"/>
    <w:rsid w:val="009A29A3"/>
    <w:rPr>
      <w:rFonts w:ascii="Courier New" w:hAnsi="Courier New" w:cs="Courier New"/>
    </w:rPr>
  </w:style>
  <w:style w:type="character" w:customStyle="1" w:styleId="WW8Num10z2">
    <w:name w:val="WW8Num10z2"/>
    <w:rsid w:val="009A29A3"/>
    <w:rPr>
      <w:rFonts w:ascii="Wingdings" w:hAnsi="Wingdings"/>
    </w:rPr>
  </w:style>
  <w:style w:type="character" w:customStyle="1" w:styleId="WW8Num11z0">
    <w:name w:val="WW8Num11z0"/>
    <w:rsid w:val="009A29A3"/>
    <w:rPr>
      <w:rFonts w:ascii="Symbol" w:hAnsi="Symbol"/>
    </w:rPr>
  </w:style>
  <w:style w:type="character" w:customStyle="1" w:styleId="WW8Num11z1">
    <w:name w:val="WW8Num11z1"/>
    <w:rsid w:val="009A29A3"/>
    <w:rPr>
      <w:rFonts w:ascii="Courier New" w:hAnsi="Courier New" w:cs="Courier New"/>
    </w:rPr>
  </w:style>
  <w:style w:type="character" w:customStyle="1" w:styleId="WW8Num11z2">
    <w:name w:val="WW8Num11z2"/>
    <w:rsid w:val="009A29A3"/>
    <w:rPr>
      <w:rFonts w:ascii="Wingdings" w:hAnsi="Wingdings"/>
    </w:rPr>
  </w:style>
  <w:style w:type="character" w:customStyle="1" w:styleId="WW8Num12z0">
    <w:name w:val="WW8Num12z0"/>
    <w:rsid w:val="009A29A3"/>
    <w:rPr>
      <w:rFonts w:ascii="Symbol" w:hAnsi="Symbol"/>
    </w:rPr>
  </w:style>
  <w:style w:type="character" w:customStyle="1" w:styleId="WW8Num12z1">
    <w:name w:val="WW8Num12z1"/>
    <w:rsid w:val="009A29A3"/>
    <w:rPr>
      <w:rFonts w:ascii="Courier New" w:hAnsi="Courier New" w:cs="Courier New"/>
    </w:rPr>
  </w:style>
  <w:style w:type="character" w:customStyle="1" w:styleId="WW8Num12z2">
    <w:name w:val="WW8Num12z2"/>
    <w:rsid w:val="009A29A3"/>
    <w:rPr>
      <w:rFonts w:ascii="Wingdings" w:hAnsi="Wingdings"/>
    </w:rPr>
  </w:style>
  <w:style w:type="character" w:customStyle="1" w:styleId="WW-Absatz-Standardschriftart1111111111">
    <w:name w:val="WW-Absatz-Standardschriftart1111111111"/>
    <w:rsid w:val="009A29A3"/>
  </w:style>
  <w:style w:type="paragraph" w:customStyle="1" w:styleId="berschrift">
    <w:name w:val="Überschrift"/>
    <w:basedOn w:val="Standard"/>
    <w:next w:val="Textkrper"/>
    <w:rsid w:val="009A29A3"/>
    <w:pPr>
      <w:keepNext/>
      <w:spacing w:before="240" w:after="120"/>
    </w:pPr>
    <w:rPr>
      <w:rFonts w:ascii="Arial" w:eastAsia="Lucida Sans Unicode" w:hAnsi="Arial" w:cs="Tahoma"/>
      <w:sz w:val="28"/>
      <w:szCs w:val="28"/>
    </w:rPr>
  </w:style>
  <w:style w:type="paragraph" w:styleId="Textkrper">
    <w:name w:val="Body Text"/>
    <w:basedOn w:val="Standard"/>
    <w:semiHidden/>
    <w:rsid w:val="009A29A3"/>
    <w:pPr>
      <w:spacing w:after="120"/>
    </w:pPr>
  </w:style>
  <w:style w:type="paragraph" w:styleId="Liste">
    <w:name w:val="List"/>
    <w:basedOn w:val="Textkrper"/>
    <w:semiHidden/>
    <w:rsid w:val="009A29A3"/>
    <w:rPr>
      <w:rFonts w:cs="Tahoma"/>
    </w:rPr>
  </w:style>
  <w:style w:type="paragraph" w:customStyle="1" w:styleId="Beschriftung1">
    <w:name w:val="Beschriftung1"/>
    <w:basedOn w:val="Standard"/>
    <w:rsid w:val="009A29A3"/>
    <w:pPr>
      <w:suppressLineNumbers/>
      <w:spacing w:before="120" w:after="120"/>
    </w:pPr>
    <w:rPr>
      <w:rFonts w:cs="Tahoma"/>
      <w:i/>
      <w:iCs/>
      <w:sz w:val="24"/>
      <w:szCs w:val="24"/>
    </w:rPr>
  </w:style>
  <w:style w:type="paragraph" w:customStyle="1" w:styleId="Verzeichnis">
    <w:name w:val="Verzeichnis"/>
    <w:basedOn w:val="Standard"/>
    <w:rsid w:val="009A29A3"/>
    <w:pPr>
      <w:suppressLineNumbers/>
    </w:pPr>
    <w:rPr>
      <w:rFonts w:cs="Tahoma"/>
    </w:rPr>
  </w:style>
  <w:style w:type="paragraph" w:styleId="Kopfzeile">
    <w:name w:val="header"/>
    <w:basedOn w:val="Standard"/>
    <w:semiHidden/>
    <w:rsid w:val="009A29A3"/>
    <w:pPr>
      <w:tabs>
        <w:tab w:val="center" w:pos="4536"/>
        <w:tab w:val="right" w:pos="9072"/>
      </w:tabs>
    </w:pPr>
  </w:style>
  <w:style w:type="paragraph" w:styleId="Sprechblasentext">
    <w:name w:val="Balloon Text"/>
    <w:basedOn w:val="Standard"/>
    <w:rsid w:val="009A29A3"/>
    <w:rPr>
      <w:rFonts w:ascii="Tahoma" w:hAnsi="Tahoma" w:cs="Tahoma"/>
      <w:sz w:val="16"/>
      <w:szCs w:val="16"/>
    </w:rPr>
  </w:style>
  <w:style w:type="paragraph" w:styleId="Fuzeile">
    <w:name w:val="footer"/>
    <w:basedOn w:val="Standard"/>
    <w:semiHidden/>
    <w:rsid w:val="009A29A3"/>
    <w:pPr>
      <w:tabs>
        <w:tab w:val="center" w:pos="4536"/>
        <w:tab w:val="right" w:pos="9072"/>
      </w:tabs>
    </w:pPr>
  </w:style>
  <w:style w:type="paragraph" w:customStyle="1" w:styleId="Rahmeninhalt">
    <w:name w:val="Rahmeninhalt"/>
    <w:basedOn w:val="Textkrper"/>
    <w:rsid w:val="009A29A3"/>
  </w:style>
  <w:style w:type="paragraph" w:customStyle="1" w:styleId="TabellenInhalt">
    <w:name w:val="Tabellen Inhalt"/>
    <w:basedOn w:val="Standard"/>
    <w:rsid w:val="009A29A3"/>
    <w:pPr>
      <w:suppressLineNumbers/>
    </w:pPr>
  </w:style>
  <w:style w:type="paragraph" w:customStyle="1" w:styleId="Tabellenberschrift">
    <w:name w:val="Tabellen Überschrift"/>
    <w:basedOn w:val="TabellenInhalt"/>
    <w:rsid w:val="009A29A3"/>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741</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Antrag</vt:lpstr>
    </vt:vector>
  </TitlesOfParts>
  <Company/>
  <LinksUpToDate>false</LinksUpToDate>
  <CharactersWithSpaces>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dc:title>
  <dc:subject/>
  <dc:creator>hamon</dc:creator>
  <cp:keywords/>
  <cp:lastModifiedBy>AStA</cp:lastModifiedBy>
  <cp:revision>6</cp:revision>
  <cp:lastPrinted>2009-08-20T11:54:00Z</cp:lastPrinted>
  <dcterms:created xsi:type="dcterms:W3CDTF">2011-05-02T08:57:00Z</dcterms:created>
  <dcterms:modified xsi:type="dcterms:W3CDTF">2012-09-19T11:48:00Z</dcterms:modified>
</cp:coreProperties>
</file>